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CED" w14:textId="77777777" w:rsidR="00881B63" w:rsidRPr="005759DF" w:rsidRDefault="00881B63" w:rsidP="00881B63">
      <w:pPr>
        <w:tabs>
          <w:tab w:val="left" w:pos="851"/>
        </w:tabs>
        <w:suppressAutoHyphens/>
        <w:spacing w:after="200" w:line="276" w:lineRule="auto"/>
        <w:jc w:val="right"/>
        <w:rPr>
          <w:rFonts w:eastAsia="Calibri" w:cstheme="minorHAnsi"/>
          <w:b/>
          <w:sz w:val="24"/>
          <w:szCs w:val="24"/>
          <w:u w:val="single"/>
          <w:lang w:eastAsia="ar-SA"/>
        </w:rPr>
      </w:pPr>
    </w:p>
    <w:p w14:paraId="249E79C6" w14:textId="702D5E14" w:rsidR="005759DF" w:rsidRPr="005759DF" w:rsidRDefault="00D8033E" w:rsidP="005759DF">
      <w:pPr>
        <w:tabs>
          <w:tab w:val="left" w:pos="851"/>
        </w:tabs>
        <w:suppressAutoHyphens/>
        <w:spacing w:after="200" w:line="276" w:lineRule="auto"/>
        <w:rPr>
          <w:rFonts w:eastAsia="Calibri" w:cstheme="minorHAnsi"/>
          <w:b/>
          <w:sz w:val="24"/>
          <w:szCs w:val="24"/>
          <w:u w:val="single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ZP.271.9</w:t>
      </w:r>
      <w:r w:rsidR="005759DF" w:rsidRPr="005759DF">
        <w:rPr>
          <w:rFonts w:cstheme="minorHAnsi"/>
          <w:b/>
          <w:sz w:val="24"/>
          <w:szCs w:val="24"/>
          <w:lang w:eastAsia="ar-SA"/>
        </w:rPr>
        <w:t xml:space="preserve">.2020                                                                                                   </w:t>
      </w:r>
      <w:r w:rsidR="00881B63" w:rsidRPr="005759DF">
        <w:rPr>
          <w:rFonts w:eastAsia="Calibri" w:cstheme="minorHAnsi"/>
          <w:b/>
          <w:sz w:val="24"/>
          <w:szCs w:val="24"/>
          <w:lang w:eastAsia="ar-SA"/>
        </w:rPr>
        <w:t>Załącznik nr 1</w:t>
      </w:r>
      <w:r w:rsidR="005759DF" w:rsidRPr="005759DF">
        <w:rPr>
          <w:rFonts w:eastAsia="Calibri" w:cstheme="minorHAnsi"/>
          <w:b/>
          <w:sz w:val="24"/>
          <w:szCs w:val="24"/>
          <w:lang w:eastAsia="ar-SA"/>
        </w:rPr>
        <w:t xml:space="preserve"> do SIWZ</w:t>
      </w:r>
    </w:p>
    <w:p w14:paraId="6EB266D6" w14:textId="77777777" w:rsidR="005759DF" w:rsidRP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06C36955" w14:textId="77777777" w:rsidR="005759DF" w:rsidRPr="002658C5" w:rsidRDefault="005759DF" w:rsidP="005759DF">
      <w:pPr>
        <w:pStyle w:val="Nagwek2"/>
        <w:numPr>
          <w:ilvl w:val="1"/>
          <w:numId w:val="9"/>
        </w:numPr>
        <w:tabs>
          <w:tab w:val="clear" w:pos="576"/>
          <w:tab w:val="left" w:pos="0"/>
        </w:tabs>
        <w:ind w:left="0" w:firstLine="0"/>
        <w:rPr>
          <w:rFonts w:ascii="Calibri" w:hAnsi="Calibri"/>
          <w:b/>
          <w:i w:val="0"/>
          <w:sz w:val="24"/>
          <w:szCs w:val="24"/>
        </w:rPr>
      </w:pPr>
      <w:r w:rsidRPr="002658C5">
        <w:rPr>
          <w:rFonts w:ascii="Calibri" w:hAnsi="Calibri"/>
          <w:b/>
          <w:i w:val="0"/>
          <w:sz w:val="24"/>
          <w:szCs w:val="24"/>
        </w:rPr>
        <w:t>FORMULARZ OFERTOWY</w:t>
      </w:r>
    </w:p>
    <w:p w14:paraId="11ACA505" w14:textId="77777777" w:rsidR="005759DF" w:rsidRPr="002658C5" w:rsidRDefault="005759DF" w:rsidP="005759DF">
      <w:pPr>
        <w:jc w:val="both"/>
        <w:rPr>
          <w:rFonts w:ascii="Calibri" w:hAnsi="Calibri"/>
          <w:shd w:val="clear" w:color="auto" w:fill="FFFFFF"/>
        </w:rPr>
      </w:pPr>
    </w:p>
    <w:p w14:paraId="27436634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hAnsi="Calibri"/>
          <w:b/>
          <w:u w:val="single"/>
        </w:rPr>
      </w:pPr>
      <w:r w:rsidRPr="002658C5">
        <w:rPr>
          <w:rFonts w:ascii="Calibri" w:hAnsi="Calibri"/>
          <w:b/>
          <w:u w:val="single"/>
        </w:rPr>
        <w:t>Dane dotyczące Wykonawcy:</w:t>
      </w:r>
    </w:p>
    <w:p w14:paraId="1DD7082D" w14:textId="77777777" w:rsidR="007D09DE" w:rsidRDefault="007D09DE" w:rsidP="005759DF">
      <w:pPr>
        <w:spacing w:line="312" w:lineRule="auto"/>
        <w:ind w:firstLine="360"/>
        <w:jc w:val="both"/>
        <w:rPr>
          <w:rFonts w:ascii="Calibri" w:hAnsi="Calibri"/>
        </w:rPr>
      </w:pPr>
    </w:p>
    <w:p w14:paraId="5FB4AF9E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Nazwa.........................................................................................................................</w:t>
      </w:r>
    </w:p>
    <w:p w14:paraId="31C236F9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Adres…........................................................................................................................</w:t>
      </w:r>
    </w:p>
    <w:p w14:paraId="02C3C647" w14:textId="77777777" w:rsidR="005759DF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Nr telefonu/faksu........................................................................................................</w:t>
      </w:r>
    </w:p>
    <w:p w14:paraId="21D3E436" w14:textId="60E72082" w:rsidR="007D09DE" w:rsidRPr="002658C5" w:rsidRDefault="007D09DE" w:rsidP="005759DF">
      <w:pPr>
        <w:spacing w:line="312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e-mail………………………………………………………………………………………………………………………</w:t>
      </w:r>
    </w:p>
    <w:p w14:paraId="2B9A40C6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NIP............................................................REGON.......................................................</w:t>
      </w:r>
    </w:p>
    <w:p w14:paraId="57B3C180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</w:p>
    <w:p w14:paraId="2613269D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hAnsi="Calibri"/>
          <w:b/>
          <w:u w:val="single"/>
        </w:rPr>
      </w:pPr>
      <w:r w:rsidRPr="002658C5">
        <w:rPr>
          <w:rFonts w:ascii="Calibri" w:hAnsi="Calibri"/>
          <w:b/>
          <w:u w:val="single"/>
        </w:rPr>
        <w:t>Dane dotyczące Zamawiającego:</w:t>
      </w:r>
    </w:p>
    <w:p w14:paraId="47BD2A14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  <w:b/>
        </w:rPr>
      </w:pPr>
      <w:r w:rsidRPr="002658C5">
        <w:rPr>
          <w:rFonts w:ascii="Calibri" w:hAnsi="Calibri"/>
        </w:rPr>
        <w:t xml:space="preserve">Nazwa – Przedsiębiorstwo Usług Komunalnych Sp. z o.o. </w:t>
      </w:r>
    </w:p>
    <w:p w14:paraId="3F042153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  <w:b/>
        </w:rPr>
      </w:pPr>
      <w:r w:rsidRPr="002658C5">
        <w:rPr>
          <w:rFonts w:ascii="Calibri" w:hAnsi="Calibri"/>
        </w:rPr>
        <w:t>Adres –  Bytkowo ul. Topolowa 6, 62-090 Rokietnica</w:t>
      </w:r>
    </w:p>
    <w:p w14:paraId="1C7F41C0" w14:textId="77777777" w:rsidR="005759DF" w:rsidRPr="002658C5" w:rsidRDefault="005759DF" w:rsidP="005759DF">
      <w:pPr>
        <w:jc w:val="both"/>
        <w:rPr>
          <w:rFonts w:ascii="Calibri" w:hAnsi="Calibri"/>
        </w:rPr>
      </w:pPr>
    </w:p>
    <w:p w14:paraId="590A18FF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rPr>
          <w:rFonts w:ascii="Calibri" w:hAnsi="Calibri"/>
        </w:rPr>
      </w:pPr>
      <w:r w:rsidRPr="002658C5">
        <w:rPr>
          <w:rFonts w:ascii="Calibri" w:hAnsi="Calibri"/>
        </w:rPr>
        <w:t xml:space="preserve">Nawiązując do zaproszenia do wzięcia udziału w przetargu  na: </w:t>
      </w:r>
    </w:p>
    <w:p w14:paraId="736DDBF4" w14:textId="77777777" w:rsidR="005759DF" w:rsidRPr="002658C5" w:rsidRDefault="005759DF" w:rsidP="005759DF">
      <w:pPr>
        <w:ind w:left="360"/>
        <w:rPr>
          <w:rFonts w:ascii="Calibri" w:hAnsi="Calibri"/>
        </w:rPr>
      </w:pPr>
    </w:p>
    <w:p w14:paraId="6545D744" w14:textId="77777777" w:rsidR="00630178" w:rsidRDefault="00630178" w:rsidP="005759DF">
      <w:pPr>
        <w:suppressAutoHyphens/>
        <w:spacing w:after="120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ascii="Calibri" w:hAnsi="Calibri"/>
          <w:b/>
        </w:rPr>
        <w:t>„Zagospodarowanie odpadów selektywnie zbieranych: tworzywa sztuczne z nieruchomości zamieszkałych z terenu Gminy Rokietnica”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</w:t>
      </w:r>
    </w:p>
    <w:p w14:paraId="5D615DDE" w14:textId="177F0F11" w:rsidR="007D09DE" w:rsidRPr="007D09DE" w:rsidRDefault="007D09DE" w:rsidP="005759D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7D09DE">
        <w:rPr>
          <w:rFonts w:eastAsia="Times New Roman" w:cstheme="minorHAnsi"/>
          <w:b/>
          <w:bCs/>
          <w:iCs/>
          <w:sz w:val="24"/>
          <w:szCs w:val="24"/>
          <w:lang w:eastAsia="ar-SA"/>
        </w:rPr>
        <w:t>PRZETARG II</w:t>
      </w:r>
      <w:r w:rsidR="00D8033E">
        <w:rPr>
          <w:rFonts w:eastAsia="Times New Roman" w:cstheme="minorHAnsi"/>
          <w:b/>
          <w:bCs/>
          <w:iCs/>
          <w:sz w:val="24"/>
          <w:szCs w:val="24"/>
          <w:lang w:eastAsia="ar-SA"/>
        </w:rPr>
        <w:t>I</w:t>
      </w:r>
    </w:p>
    <w:p w14:paraId="354FEE2D" w14:textId="43603C9F" w:rsidR="00881B63" w:rsidRPr="005759DF" w:rsidRDefault="001B1DD1" w:rsidP="005759DF">
      <w:pPr>
        <w:suppressAutoHyphens/>
        <w:spacing w:after="120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(w przypadku składania oferty przez podmioty występujące wspólnie podać nazwy (firmy) i dokładne adresy wszystkich podmiotów składających wspólną ofertę)</w:t>
      </w:r>
    </w:p>
    <w:p w14:paraId="5670F529" w14:textId="77777777" w:rsidR="00881B63" w:rsidRPr="005759DF" w:rsidRDefault="00881B63" w:rsidP="00881B63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211D5125" w14:textId="77777777" w:rsidR="005759DF" w:rsidRPr="005759DF" w:rsidRDefault="005759DF" w:rsidP="00881B63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vertAlign w:val="superscript"/>
          <w:lang w:eastAsia="ar-SA"/>
        </w:rPr>
      </w:pPr>
    </w:p>
    <w:p w14:paraId="1C69F4EC" w14:textId="74E327F4" w:rsidR="00881B63" w:rsidRPr="005759DF" w:rsidRDefault="00881B63" w:rsidP="005E6092">
      <w:pPr>
        <w:numPr>
          <w:ilvl w:val="0"/>
          <w:numId w:val="11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Składamy ofertę na wykonanie przedmiotu zamówienia, </w:t>
      </w:r>
      <w:r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 xml:space="preserve">za cenę </w:t>
      </w:r>
      <w:r w:rsidR="00267E6A"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>kosztorysową</w:t>
      </w:r>
      <w:r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>:</w:t>
      </w:r>
    </w:p>
    <w:p w14:paraId="27E5B058" w14:textId="77777777" w:rsidR="00881B63" w:rsidRPr="005759DF" w:rsidRDefault="00881B63" w:rsidP="00881B63">
      <w:pPr>
        <w:suppressAutoHyphens/>
        <w:spacing w:before="360" w:after="6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>BRUTTO: ..........................</w:t>
      </w:r>
      <w:r w:rsidRPr="005759DF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</w:t>
      </w: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 xml:space="preserve">,  (w tym </w:t>
      </w:r>
      <w:r w:rsidRPr="005759DF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należny </w:t>
      </w: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>podatek VAT )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</w:t>
      </w:r>
    </w:p>
    <w:p w14:paraId="6181FA56" w14:textId="6A40F120" w:rsidR="00411999" w:rsidRDefault="00881B63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(słownie: ……………………………………………………………………)</w:t>
      </w:r>
    </w:p>
    <w:p w14:paraId="4316970B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54AD5D28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9DBB168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C31AF83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3926E811" w14:textId="77777777" w:rsidR="005759DF" w:rsidRP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904"/>
        <w:gridCol w:w="1528"/>
        <w:gridCol w:w="1843"/>
        <w:gridCol w:w="1758"/>
      </w:tblGrid>
      <w:tr w:rsidR="00D15B06" w:rsidRPr="005759DF" w14:paraId="553B3984" w14:textId="04A117D3" w:rsidTr="00F65CB7">
        <w:trPr>
          <w:trHeight w:val="11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685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F55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Nazwa odpadu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124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CB7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Przewidywana ilość odpadów (Mg) na czas umowy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AAA8" w14:textId="77EB2D44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Cena brutto za Mg</w:t>
            </w:r>
          </w:p>
        </w:tc>
      </w:tr>
      <w:tr w:rsidR="00255EA8" w:rsidRPr="005759DF" w14:paraId="6EC8DFCB" w14:textId="46560E8E" w:rsidTr="00F65CB7">
        <w:trPr>
          <w:trHeight w:val="8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905" w14:textId="77777777" w:rsidR="00255EA8" w:rsidRPr="005759DF" w:rsidRDefault="00255EA8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59DF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6DC" w14:textId="7DCC9246" w:rsidR="00255EA8" w:rsidRPr="005759DF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Tworzywa sztuczne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EB7" w14:textId="77777777" w:rsidR="00255EA8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15 01 02</w:t>
            </w:r>
          </w:p>
          <w:p w14:paraId="28D75228" w14:textId="2E44C66D" w:rsidR="00F62D52" w:rsidRPr="005759DF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20 01 39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226" w14:textId="2594E8A3" w:rsidR="00255EA8" w:rsidRPr="005759DF" w:rsidRDefault="00F06DB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2A89" w14:textId="77777777" w:rsidR="00255EA8" w:rsidRPr="005759DF" w:rsidRDefault="00255EA8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C6EF24" w14:textId="47449CEB" w:rsidR="005759DF" w:rsidRDefault="005759DF" w:rsidP="005B51AB">
      <w:pPr>
        <w:suppressAutoHyphens/>
        <w:spacing w:before="120" w:after="24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21DA5A" w14:textId="686C58A6" w:rsidR="00411999" w:rsidRPr="005759DF" w:rsidRDefault="00683533" w:rsidP="00333ABD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24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Style w:val="Teksttreci3"/>
          <w:rFonts w:asciiTheme="minorHAnsi" w:eastAsiaTheme="minorHAnsi" w:hAnsiTheme="minorHAnsi" w:cstheme="minorHAnsi"/>
        </w:rPr>
        <w:t>Koszt eksploatacji zamówienia związany z dojazdem do miejsca Instalacji (w rozumieniu art. 30 ustawy o odpadach)</w:t>
      </w:r>
      <w:r w:rsidR="00FF40B8" w:rsidRPr="005759DF">
        <w:rPr>
          <w:rFonts w:eastAsia="Calibri" w:cstheme="minorHAnsi"/>
          <w:bCs/>
          <w:sz w:val="24"/>
          <w:szCs w:val="24"/>
          <w:lang w:eastAsia="ar-SA"/>
        </w:rPr>
        <w:t>*</w:t>
      </w:r>
      <w:r w:rsidR="00411999" w:rsidRPr="005759DF">
        <w:rPr>
          <w:rFonts w:eastAsia="Calibri" w:cstheme="minorHAnsi"/>
          <w:color w:val="000000"/>
          <w:sz w:val="24"/>
          <w:szCs w:val="24"/>
          <w:lang w:eastAsia="ar-SA" w:bidi="pl-PL"/>
        </w:rPr>
        <w:t>:</w:t>
      </w:r>
    </w:p>
    <w:p w14:paraId="054FECF8" w14:textId="363653EC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bookmarkStart w:id="1" w:name="_Hlk24621243"/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bookmarkEnd w:id="1"/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do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65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km    </w:t>
      </w:r>
    </w:p>
    <w:p w14:paraId="24F03D5E" w14:textId="2ED6F309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pow.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65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do 80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km   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 </w:t>
      </w:r>
    </w:p>
    <w:p w14:paraId="5C70B3DC" w14:textId="60BC19F0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pow.</w:t>
      </w:r>
      <w:r w:rsidR="005F62C9">
        <w:rPr>
          <w:rFonts w:cstheme="minorHAnsi"/>
          <w:bCs/>
          <w:iCs/>
          <w:sz w:val="24"/>
          <w:szCs w:val="24"/>
          <w:lang w:eastAsia="ar-SA"/>
        </w:rPr>
        <w:t>8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0 km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do 100 km</w:t>
      </w:r>
    </w:p>
    <w:p w14:paraId="177D67E6" w14:textId="73EB1904" w:rsidR="00683533" w:rsidRPr="005759DF" w:rsidRDefault="00683533" w:rsidP="00683533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pow.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100 km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 xml:space="preserve">do 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1</w:t>
      </w:r>
      <w:r w:rsidR="005F62C9">
        <w:rPr>
          <w:rFonts w:cstheme="minorHAnsi"/>
          <w:bCs/>
          <w:iCs/>
          <w:sz w:val="24"/>
          <w:szCs w:val="24"/>
          <w:lang w:eastAsia="ar-SA"/>
        </w:rPr>
        <w:t>2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0 km</w:t>
      </w:r>
    </w:p>
    <w:p w14:paraId="3C0D8B6C" w14:textId="300352EA" w:rsidR="00411999" w:rsidRPr="005759DF" w:rsidRDefault="00683533" w:rsidP="00683533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pow. 1</w:t>
      </w:r>
      <w:r w:rsidR="005F62C9">
        <w:rPr>
          <w:rFonts w:cstheme="minorHAnsi"/>
          <w:bCs/>
          <w:iCs/>
          <w:sz w:val="24"/>
          <w:szCs w:val="24"/>
          <w:lang w:eastAsia="ar-SA"/>
        </w:rPr>
        <w:t>2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0 km  </w:t>
      </w:r>
    </w:p>
    <w:p w14:paraId="3D91B25D" w14:textId="0A90AAE3" w:rsidR="00411999" w:rsidRPr="005759DF" w:rsidRDefault="00FF40B8" w:rsidP="00FF40B8">
      <w:pPr>
        <w:tabs>
          <w:tab w:val="left" w:pos="1211"/>
          <w:tab w:val="left" w:pos="1353"/>
        </w:tabs>
        <w:suppressAutoHyphens/>
        <w:spacing w:before="120" w:after="360" w:line="240" w:lineRule="auto"/>
        <w:ind w:left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Calibri" w:cstheme="minorHAnsi"/>
          <w:bCs/>
          <w:sz w:val="24"/>
          <w:szCs w:val="24"/>
          <w:lang w:eastAsia="ar-SA"/>
        </w:rPr>
        <w:t>*Należy wybrać jedną deklarowaną odległość</w:t>
      </w:r>
      <w:r w:rsidR="009C24FA">
        <w:rPr>
          <w:rFonts w:eastAsia="Calibri" w:cstheme="minorHAnsi"/>
          <w:bCs/>
          <w:sz w:val="24"/>
          <w:szCs w:val="24"/>
          <w:lang w:eastAsia="ar-SA"/>
        </w:rPr>
        <w:t xml:space="preserve"> </w:t>
      </w:r>
    </w:p>
    <w:p w14:paraId="07A84C3C" w14:textId="5BDB88F4" w:rsidR="00411999" w:rsidRPr="005759DF" w:rsidRDefault="00881B63" w:rsidP="00411999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w cenie naszej oferty zostały uwzględnione wszystkie koszty wykonania zamówienia.</w:t>
      </w:r>
    </w:p>
    <w:p w14:paraId="3331A1D1" w14:textId="5F4DF414" w:rsidR="00411999" w:rsidRPr="005759DF" w:rsidRDefault="00411999" w:rsidP="00411999">
      <w:pPr>
        <w:numPr>
          <w:ilvl w:val="0"/>
          <w:numId w:val="11"/>
        </w:numPr>
        <w:tabs>
          <w:tab w:val="clear" w:pos="360"/>
        </w:tabs>
        <w:suppressAutoHyphens/>
        <w:spacing w:after="12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Adres Instalacji: …………………</w:t>
      </w:r>
      <w:r w:rsidR="007D09DE">
        <w:rPr>
          <w:rFonts w:eastAsia="Times New Roman" w:cstheme="minorHAnsi"/>
          <w:bCs/>
          <w:iCs/>
          <w:sz w:val="24"/>
          <w:szCs w:val="24"/>
          <w:lang w:eastAsia="ar-SA"/>
        </w:rPr>
        <w:t>……………………….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…………………………………………………………………...</w:t>
      </w:r>
    </w:p>
    <w:p w14:paraId="509B245A" w14:textId="6B5A6849" w:rsidR="00411999" w:rsidRPr="005759DF" w:rsidRDefault="00411999" w:rsidP="00411999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  <w:t xml:space="preserve">  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</w:r>
      <w:r w:rsidR="00F65CB7"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(Wykonawca wskazuje adres)</w:t>
      </w:r>
    </w:p>
    <w:p w14:paraId="19245159" w14:textId="77777777" w:rsidR="00881B63" w:rsidRPr="005759DF" w:rsidRDefault="00881B63" w:rsidP="00881B63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Informujemy, iż zgodnie z art.  </w:t>
      </w:r>
      <w:r w:rsidRPr="005759DF">
        <w:rPr>
          <w:rFonts w:eastAsia="Times New Roman" w:cstheme="minorHAnsi"/>
          <w:iCs/>
          <w:sz w:val="24"/>
          <w:szCs w:val="24"/>
          <w:lang w:eastAsia="ar-SA"/>
        </w:rPr>
        <w:t>91 ust. 3a ustawy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PZP wybór oferty nie będzie prowadzić do powstania u zamawiającego obowiązku podatkowego </w:t>
      </w:r>
      <w:r w:rsidRPr="005759DF">
        <w:rPr>
          <w:rFonts w:eastAsia="Times New Roman" w:cstheme="minorHAnsi"/>
          <w:iCs/>
          <w:sz w:val="24"/>
          <w:szCs w:val="24"/>
          <w:lang w:eastAsia="ar-SA"/>
        </w:rPr>
        <w:t>(tzw. odwrócony podatek VAT)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*.</w:t>
      </w:r>
    </w:p>
    <w:p w14:paraId="2151759C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*</w:t>
      </w:r>
      <w:r w:rsidRPr="005759DF">
        <w:rPr>
          <w:rFonts w:eastAsia="Times New Roman" w:cstheme="minorHAnsi"/>
          <w:bCs/>
          <w:i/>
          <w:iCs/>
          <w:sz w:val="24"/>
          <w:szCs w:val="24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4D19B6F1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5.</w:t>
      </w:r>
      <w:r w:rsidRPr="005759DF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Oświadczamy, że przedmiot zamówienia wykonamy w terminie określonym w Specyfikacji  </w:t>
      </w:r>
    </w:p>
    <w:p w14:paraId="6E8C0A26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Istotnych Warunków Zamówienia.</w:t>
      </w:r>
    </w:p>
    <w:p w14:paraId="0D6E4267" w14:textId="77777777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before="120" w:after="200" w:line="276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Usługę</w:t>
      </w:r>
      <w:r w:rsidRPr="005759DF">
        <w:rPr>
          <w:rFonts w:eastAsia="Calibri" w:cstheme="minorHAnsi"/>
          <w:i/>
          <w:sz w:val="24"/>
          <w:szCs w:val="24"/>
          <w:lang w:eastAsia="ar-SA"/>
        </w:rPr>
        <w:t xml:space="preserve"> </w:t>
      </w:r>
      <w:r w:rsidRPr="005759DF">
        <w:rPr>
          <w:rFonts w:eastAsia="Calibri" w:cstheme="minorHAnsi"/>
          <w:sz w:val="24"/>
          <w:szCs w:val="24"/>
          <w:lang w:eastAsia="ar-SA"/>
        </w:rPr>
        <w:t>objętą zamówieniem zamierzamy wykonać</w:t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t xml:space="preserve"> samodzielnie* – przy udziale podwykonawców* </w:t>
      </w:r>
      <w:r w:rsidRPr="005759DF">
        <w:rPr>
          <w:rFonts w:eastAsia="Calibri" w:cstheme="minorHAnsi"/>
          <w:sz w:val="24"/>
          <w:szCs w:val="24"/>
          <w:lang w:eastAsia="ar-SA"/>
        </w:rPr>
        <w:t>(*niepotrzebne skreślić)</w:t>
      </w:r>
    </w:p>
    <w:p w14:paraId="59F620CA" w14:textId="77777777" w:rsidR="00881B63" w:rsidRPr="005759DF" w:rsidRDefault="00881B63" w:rsidP="00881B63">
      <w:pPr>
        <w:suppressAutoHyphens/>
        <w:spacing w:after="200" w:line="276" w:lineRule="auto"/>
        <w:ind w:left="360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5254C823" w14:textId="3703A76E" w:rsidR="00881B63" w:rsidRPr="005759DF" w:rsidRDefault="00881B63" w:rsidP="00881B63">
      <w:pPr>
        <w:widowControl w:val="0"/>
        <w:spacing w:after="0" w:line="360" w:lineRule="auto"/>
        <w:ind w:left="360" w:right="108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……………………………</w:t>
      </w:r>
      <w:r w:rsidR="005759DF">
        <w:rPr>
          <w:rFonts w:eastAsia="Arial" w:cstheme="minorHAnsi"/>
          <w:sz w:val="24"/>
          <w:szCs w:val="24"/>
        </w:rPr>
        <w:t>……………………</w:t>
      </w:r>
      <w:r w:rsidRPr="005759DF">
        <w:rPr>
          <w:rFonts w:eastAsia="Arial" w:cstheme="minorHAnsi"/>
          <w:sz w:val="24"/>
          <w:szCs w:val="24"/>
        </w:rPr>
        <w:t>……………………………………………………………………………………</w:t>
      </w:r>
    </w:p>
    <w:p w14:paraId="198ECFFE" w14:textId="019BD2E5" w:rsidR="00881B63" w:rsidRPr="005759DF" w:rsidRDefault="00881B63" w:rsidP="00881B63">
      <w:pPr>
        <w:widowControl w:val="0"/>
        <w:spacing w:after="0" w:line="360" w:lineRule="auto"/>
        <w:ind w:left="360" w:right="108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lastRenderedPageBreak/>
        <w:t>……………………………</w:t>
      </w:r>
      <w:r w:rsidR="005759DF">
        <w:rPr>
          <w:rFonts w:eastAsia="Arial" w:cstheme="minorHAnsi"/>
          <w:sz w:val="24"/>
          <w:szCs w:val="24"/>
        </w:rPr>
        <w:t>……………………</w:t>
      </w:r>
      <w:r w:rsidRPr="005759DF">
        <w:rPr>
          <w:rFonts w:eastAsia="Arial" w:cstheme="minorHAnsi"/>
          <w:sz w:val="24"/>
          <w:szCs w:val="24"/>
        </w:rPr>
        <w:t>……………………………………………………………………………………</w:t>
      </w:r>
    </w:p>
    <w:p w14:paraId="16CDFE9F" w14:textId="77777777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W przypadku realizacji zamówienia przy udziale podwykonawców informujemy, że odpowiadamy za ich pracę jak za swoją własną.</w:t>
      </w:r>
    </w:p>
    <w:p w14:paraId="77ADC7D7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14:paraId="60D87824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iż  niniejsza oferta oraz wszelkie załączniki do niej są jawne i nie</w:t>
      </w:r>
      <w:r w:rsidRPr="005759DF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zawierają informacji stanowiących tajemnicę przedsiębiorstwa w rozumieniu przepisów o zwalczaniu nieuczciwej konkurencji.</w:t>
      </w:r>
    </w:p>
    <w:p w14:paraId="6B85F2CA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14:paraId="0CC016F0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14:paraId="403CA9DD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Akceptujemy warunki płatności określone przez Zamawiającego w Specyfikacji Istotnych warunków Zamówienia. </w:t>
      </w:r>
    </w:p>
    <w:p w14:paraId="724D515C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Wszelką korespondencję w sprawie niniejszego postępowania należy kierować na poniższy adres:</w:t>
      </w:r>
    </w:p>
    <w:p w14:paraId="1B371A9B" w14:textId="51F63A96" w:rsidR="00881B63" w:rsidRPr="005759DF" w:rsidRDefault="00881B63" w:rsidP="00881B63">
      <w:pPr>
        <w:suppressAutoHyphens/>
        <w:spacing w:after="0" w:line="360" w:lineRule="auto"/>
        <w:ind w:left="426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3E06BD43" w14:textId="77777777" w:rsidR="00881B63" w:rsidRPr="005759DF" w:rsidRDefault="00881B63" w:rsidP="005759DF">
      <w:pPr>
        <w:tabs>
          <w:tab w:val="left" w:pos="927"/>
          <w:tab w:val="left" w:pos="1211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23978AC9" w14:textId="58512C25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sz w:val="24"/>
          <w:szCs w:val="24"/>
          <w:lang w:eastAsia="ar-SA"/>
        </w:rPr>
        <w:t>Ofertę niniejszą składamy na</w:t>
      </w:r>
      <w:r w:rsidRPr="005759DF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5759DF">
        <w:rPr>
          <w:rFonts w:eastAsia="Times New Roman" w:cstheme="minorHAnsi"/>
          <w:sz w:val="24"/>
          <w:szCs w:val="24"/>
          <w:lang w:eastAsia="ar-SA"/>
        </w:rPr>
        <w:t>……</w:t>
      </w:r>
      <w:r w:rsidRPr="005759DF">
        <w:rPr>
          <w:rFonts w:eastAsia="Times New Roman" w:cstheme="minorHAnsi"/>
          <w:sz w:val="24"/>
          <w:szCs w:val="24"/>
          <w:lang w:eastAsia="ar-SA"/>
        </w:rPr>
        <w:t>…… kolejno ponumerowanych stronach.</w:t>
      </w:r>
    </w:p>
    <w:p w14:paraId="07B3F386" w14:textId="77777777" w:rsidR="00881B63" w:rsidRPr="005759DF" w:rsidRDefault="00881B63" w:rsidP="00881B63">
      <w:pPr>
        <w:numPr>
          <w:ilvl w:val="0"/>
          <w:numId w:val="13"/>
        </w:numPr>
        <w:suppressAutoHyphens/>
        <w:spacing w:after="200" w:line="300" w:lineRule="auto"/>
        <w:jc w:val="both"/>
        <w:rPr>
          <w:rFonts w:eastAsia="Calibri" w:cstheme="minorHAnsi"/>
          <w:b/>
          <w:iCs/>
          <w:sz w:val="24"/>
          <w:szCs w:val="24"/>
          <w:lang w:eastAsia="ar-SA"/>
        </w:rPr>
      </w:pPr>
      <w:r w:rsidRPr="005759DF">
        <w:rPr>
          <w:rFonts w:eastAsia="Calibri" w:cstheme="minorHAnsi"/>
          <w:b/>
          <w:iCs/>
          <w:sz w:val="24"/>
          <w:szCs w:val="24"/>
          <w:lang w:eastAsia="ar-SA"/>
        </w:rPr>
        <w:t>Czy wykonawca jest mikroprzedsiębiorstwem bądź małym lub średnim przedsiębiorstwem?</w:t>
      </w:r>
    </w:p>
    <w:p w14:paraId="1D921F7E" w14:textId="77777777" w:rsidR="00881B63" w:rsidRPr="005759DF" w:rsidRDefault="00881B63" w:rsidP="00881B63">
      <w:pPr>
        <w:suppressAutoHyphens/>
        <w:spacing w:after="20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="00AF0D18">
        <w:rPr>
          <w:rFonts w:eastAsia="Calibri" w:cstheme="minorHAnsi"/>
          <w:b/>
          <w:bCs/>
          <w:sz w:val="24"/>
          <w:szCs w:val="24"/>
          <w:lang w:eastAsia="ar-SA"/>
        </w:rPr>
      </w:r>
      <w:r w:rsidR="00AF0D18">
        <w:rPr>
          <w:rFonts w:eastAsia="Calibri" w:cstheme="minorHAnsi"/>
          <w:b/>
          <w:bCs/>
          <w:sz w:val="24"/>
          <w:szCs w:val="24"/>
          <w:lang w:eastAsia="ar-SA"/>
        </w:rPr>
        <w:fldChar w:fldCharType="separate"/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end"/>
      </w:r>
      <w:r w:rsidRPr="005759DF">
        <w:rPr>
          <w:rFonts w:eastAsia="Calibri" w:cstheme="minorHAnsi"/>
          <w:sz w:val="24"/>
          <w:szCs w:val="24"/>
          <w:lang w:eastAsia="ar-SA"/>
        </w:rPr>
        <w:t>Tak</w:t>
      </w:r>
    </w:p>
    <w:p w14:paraId="09CEE704" w14:textId="77777777" w:rsidR="00881B63" w:rsidRPr="005759DF" w:rsidRDefault="00881B63" w:rsidP="00881B63">
      <w:pPr>
        <w:suppressAutoHyphens/>
        <w:spacing w:after="20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="00AF0D18">
        <w:rPr>
          <w:rFonts w:eastAsia="Calibri" w:cstheme="minorHAnsi"/>
          <w:b/>
          <w:bCs/>
          <w:sz w:val="24"/>
          <w:szCs w:val="24"/>
          <w:lang w:eastAsia="ar-SA"/>
        </w:rPr>
      </w:r>
      <w:r w:rsidR="00AF0D18">
        <w:rPr>
          <w:rFonts w:eastAsia="Calibri" w:cstheme="minorHAnsi"/>
          <w:b/>
          <w:bCs/>
          <w:sz w:val="24"/>
          <w:szCs w:val="24"/>
          <w:lang w:eastAsia="ar-SA"/>
        </w:rPr>
        <w:fldChar w:fldCharType="separate"/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end"/>
      </w:r>
      <w:r w:rsidRPr="005759DF">
        <w:rPr>
          <w:rFonts w:eastAsia="Calibri" w:cstheme="minorHAnsi"/>
          <w:sz w:val="24"/>
          <w:szCs w:val="24"/>
          <w:lang w:eastAsia="ar-SA"/>
        </w:rPr>
        <w:t>Nie</w:t>
      </w:r>
    </w:p>
    <w:p w14:paraId="61812771" w14:textId="77777777" w:rsidR="00881B63" w:rsidRPr="005759DF" w:rsidRDefault="00881B63" w:rsidP="00881B63">
      <w:pPr>
        <w:suppressAutoHyphens/>
        <w:spacing w:after="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(właściwe zaznaczyć)</w:t>
      </w:r>
    </w:p>
    <w:p w14:paraId="32D31396" w14:textId="77777777" w:rsidR="00881B63" w:rsidRPr="005759DF" w:rsidRDefault="00881B63" w:rsidP="00881B63">
      <w:pPr>
        <w:suppressAutoHyphens/>
        <w:spacing w:after="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Zgodnie z artykułem 2 załącznika nr  I do rozporządzenia Komisji (UE) nr 651/2014 z dnia 17 czerwca 2014 r.:</w:t>
      </w:r>
    </w:p>
    <w:p w14:paraId="66A32CCB" w14:textId="77777777" w:rsidR="00881B63" w:rsidRPr="005759DF" w:rsidRDefault="00881B63" w:rsidP="00881B63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CFA56A4" w14:textId="77777777" w:rsidR="00881B63" w:rsidRPr="005759DF" w:rsidRDefault="00881B63" w:rsidP="00881B63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4ADAA4D3" w14:textId="0071C4F0" w:rsidR="00881B63" w:rsidRPr="005759DF" w:rsidRDefault="00881B63" w:rsidP="00881B63">
      <w:pPr>
        <w:tabs>
          <w:tab w:val="left" w:pos="1013"/>
        </w:tabs>
        <w:suppressAutoHyphens/>
        <w:spacing w:after="200" w:line="276" w:lineRule="auto"/>
        <w:ind w:left="851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lastRenderedPageBreak/>
        <w:t>mikroprzedsiębiorstwo definiuje się jako przedsiębiorstwo, które zatrudnia mniej niż 10 pracowników i którego roczny obrót lub roczna suma bilansowa nie przekracza 2 milionów EUR.</w:t>
      </w:r>
    </w:p>
    <w:p w14:paraId="40F204ED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Załącznikami do niniejszej oferty są:</w:t>
      </w:r>
    </w:p>
    <w:p w14:paraId="1FB3BC82" w14:textId="3D176B19" w:rsidR="00881B63" w:rsidRPr="005759DF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4D539AD9" w14:textId="467467E3" w:rsidR="00881B63" w:rsidRPr="005759DF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1B684596" w14:textId="7AC24614" w:rsidR="00881B63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2C322D71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1C062198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2437A05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1ACD553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E80C43E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CF5585C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7672C666" w14:textId="77777777" w:rsidR="005759DF" w:rsidRPr="005759DF" w:rsidRDefault="005759DF" w:rsidP="005759DF">
      <w:pPr>
        <w:tabs>
          <w:tab w:val="left" w:pos="1211"/>
          <w:tab w:val="left" w:pos="1495"/>
        </w:tabs>
        <w:suppressAutoHyphens/>
        <w:spacing w:after="0" w:line="240" w:lineRule="auto"/>
        <w:ind w:left="644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0A423B4D" w14:textId="77777777" w:rsidR="00881B63" w:rsidRPr="005759DF" w:rsidRDefault="00881B63" w:rsidP="00881B63">
      <w:pPr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*niepotrzebne skreślić</w:t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</w:p>
    <w:p w14:paraId="29E9A81B" w14:textId="77777777" w:rsidR="00881B63" w:rsidRPr="005759DF" w:rsidRDefault="00881B63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(miejscowość) ………………………………,  dnia ……………………………</w:t>
      </w:r>
    </w:p>
    <w:p w14:paraId="03E2D0F4" w14:textId="77777777" w:rsidR="00881B63" w:rsidRDefault="00881B63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68644F38" w14:textId="77777777" w:rsid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6B400BEE" w14:textId="77777777" w:rsidR="005759DF" w:rsidRP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2F76DC82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…………………………………………..…………………</w:t>
      </w:r>
    </w:p>
    <w:p w14:paraId="7DF64615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Imię, nazwisko i podpis osoby lub osób figurujących</w:t>
      </w:r>
    </w:p>
    <w:p w14:paraId="6BEB922E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w rejestrach uprawnionych do zaciągania zobowiązań</w:t>
      </w:r>
    </w:p>
    <w:p w14:paraId="4753E6F9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w imieniu oferenta lub we właściwym umocowaniu</w:t>
      </w:r>
    </w:p>
    <w:p w14:paraId="78D0A676" w14:textId="24A1A5DA" w:rsidR="00881B63" w:rsidRPr="005759DF" w:rsidRDefault="00881B63" w:rsidP="00881B63">
      <w:pPr>
        <w:suppressAutoHyphens/>
        <w:spacing w:after="120" w:line="276" w:lineRule="auto"/>
        <w:ind w:left="4962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i/>
          <w:sz w:val="12"/>
          <w:szCs w:val="12"/>
          <w:lang w:eastAsia="ar-SA"/>
        </w:rPr>
        <w:t xml:space="preserve">                                      </w:t>
      </w:r>
      <w:r w:rsidR="005759DF">
        <w:rPr>
          <w:rFonts w:eastAsia="Calibri" w:cstheme="minorHAnsi"/>
          <w:i/>
          <w:sz w:val="12"/>
          <w:szCs w:val="12"/>
          <w:lang w:eastAsia="ar-SA"/>
        </w:rPr>
        <w:t xml:space="preserve">                 </w:t>
      </w:r>
      <w:r w:rsidRPr="005759DF">
        <w:rPr>
          <w:rFonts w:eastAsia="Calibri" w:cstheme="minorHAnsi"/>
          <w:i/>
          <w:sz w:val="12"/>
          <w:szCs w:val="12"/>
          <w:lang w:eastAsia="ar-SA"/>
        </w:rPr>
        <w:t>(podpis)</w:t>
      </w:r>
    </w:p>
    <w:p w14:paraId="778EEC0F" w14:textId="77777777" w:rsidR="00881B63" w:rsidRPr="005759DF" w:rsidRDefault="00881B63" w:rsidP="00881B63">
      <w:pPr>
        <w:suppressAutoHyphens/>
        <w:spacing w:after="200" w:line="360" w:lineRule="auto"/>
        <w:ind w:left="5664" w:firstLine="708"/>
        <w:jc w:val="both"/>
        <w:rPr>
          <w:rFonts w:eastAsia="Calibri" w:cstheme="minorHAnsi"/>
          <w:i/>
          <w:sz w:val="24"/>
          <w:szCs w:val="24"/>
          <w:lang w:eastAsia="ar-SA"/>
        </w:rPr>
      </w:pPr>
    </w:p>
    <w:p w14:paraId="4102EA91" w14:textId="77777777" w:rsidR="00881B63" w:rsidRPr="005759DF" w:rsidRDefault="00881B63" w:rsidP="00881B6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14:paraId="27EDA4E7" w14:textId="264C21F8" w:rsidR="00881B63" w:rsidRPr="005759DF" w:rsidRDefault="00881B63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51BFE296" w14:textId="496476DF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2E3135CF" w14:textId="30EA1626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1F608261" w14:textId="54767D28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60AC5107" w14:textId="4DAD7027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11B4769E" w14:textId="533734D5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07F2BA61" w14:textId="05E4DD67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380E7ACE" w14:textId="1E8A0821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386D1AC7" w14:textId="77777777" w:rsidR="00D448E3" w:rsidRPr="005759DF" w:rsidRDefault="00D448E3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6FF4B30B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1985B2BF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392705B4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2912ACB3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C780E7E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34D0CBD8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928EFAA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27F3090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18697147" w14:textId="77777777" w:rsidR="00FF40B8" w:rsidRPr="005759DF" w:rsidRDefault="00FF40B8" w:rsidP="005759DF">
      <w:pPr>
        <w:suppressAutoHyphens/>
        <w:spacing w:after="200" w:line="276" w:lineRule="auto"/>
        <w:rPr>
          <w:rFonts w:eastAsia="Calibri" w:cstheme="minorHAnsi"/>
          <w:b/>
          <w:bCs/>
          <w:iCs/>
          <w:sz w:val="24"/>
          <w:szCs w:val="24"/>
          <w:lang w:eastAsia="ar-SA"/>
        </w:rPr>
      </w:pPr>
    </w:p>
    <w:sectPr w:rsidR="00FF40B8" w:rsidRPr="005759DF" w:rsidSect="0006381D">
      <w:footerReference w:type="default" r:id="rId8"/>
      <w:footnotePr>
        <w:pos w:val="beneathText"/>
      </w:footnotePr>
      <w:pgSz w:w="11905" w:h="16837"/>
      <w:pgMar w:top="7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806D" w14:textId="77777777" w:rsidR="00AF0D18" w:rsidRDefault="00AF0D18" w:rsidP="00B30579">
      <w:pPr>
        <w:spacing w:after="0" w:line="240" w:lineRule="auto"/>
      </w:pPr>
      <w:r>
        <w:separator/>
      </w:r>
    </w:p>
  </w:endnote>
  <w:endnote w:type="continuationSeparator" w:id="0">
    <w:p w14:paraId="333736DC" w14:textId="77777777" w:rsidR="00AF0D18" w:rsidRDefault="00AF0D18" w:rsidP="00B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720" w14:textId="77777777" w:rsidR="00001816" w:rsidRDefault="00001816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6DB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6DB2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C1DCEDB" w14:textId="77777777" w:rsidR="00001816" w:rsidRDefault="00001816">
    <w:pPr>
      <w:pStyle w:val="Stopk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9C2F" w14:textId="77777777" w:rsidR="00AF0D18" w:rsidRDefault="00AF0D18" w:rsidP="00B30579">
      <w:pPr>
        <w:spacing w:after="0" w:line="240" w:lineRule="auto"/>
      </w:pPr>
      <w:r>
        <w:separator/>
      </w:r>
    </w:p>
  </w:footnote>
  <w:footnote w:type="continuationSeparator" w:id="0">
    <w:p w14:paraId="00164429" w14:textId="77777777" w:rsidR="00AF0D18" w:rsidRDefault="00AF0D18" w:rsidP="00B3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125E0DD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1F220E60"/>
    <w:multiLevelType w:val="hybridMultilevel"/>
    <w:tmpl w:val="15DC14A8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>
      <w:start w:val="1"/>
      <w:numFmt w:val="decimal"/>
      <w:lvlText w:val="%4."/>
      <w:lvlJc w:val="left"/>
      <w:pPr>
        <w:ind w:left="2606" w:hanging="360"/>
      </w:pPr>
    </w:lvl>
    <w:lvl w:ilvl="4" w:tplc="FFFFFFFF">
      <w:start w:val="1"/>
      <w:numFmt w:val="lowerLetter"/>
      <w:lvlText w:val="%5."/>
      <w:lvlJc w:val="left"/>
      <w:pPr>
        <w:ind w:left="3326" w:hanging="360"/>
      </w:pPr>
    </w:lvl>
    <w:lvl w:ilvl="5" w:tplc="FFFFFFFF">
      <w:start w:val="1"/>
      <w:numFmt w:val="lowerRoman"/>
      <w:lvlText w:val="%6."/>
      <w:lvlJc w:val="right"/>
      <w:pPr>
        <w:ind w:left="4046" w:hanging="180"/>
      </w:pPr>
    </w:lvl>
    <w:lvl w:ilvl="6" w:tplc="FFFFFFFF">
      <w:start w:val="1"/>
      <w:numFmt w:val="decimal"/>
      <w:lvlText w:val="%7."/>
      <w:lvlJc w:val="left"/>
      <w:pPr>
        <w:ind w:left="4766" w:hanging="360"/>
      </w:pPr>
    </w:lvl>
    <w:lvl w:ilvl="7" w:tplc="FFFFFFFF">
      <w:start w:val="1"/>
      <w:numFmt w:val="lowerLetter"/>
      <w:lvlText w:val="%8."/>
      <w:lvlJc w:val="left"/>
      <w:pPr>
        <w:ind w:left="5486" w:hanging="360"/>
      </w:pPr>
    </w:lvl>
    <w:lvl w:ilvl="8" w:tplc="FFFFFFFF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682C"/>
    <w:multiLevelType w:val="hybridMultilevel"/>
    <w:tmpl w:val="79E8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D02"/>
    <w:multiLevelType w:val="hybridMultilevel"/>
    <w:tmpl w:val="E7288192"/>
    <w:lvl w:ilvl="0" w:tplc="47723F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55BE"/>
    <w:multiLevelType w:val="hybridMultilevel"/>
    <w:tmpl w:val="582CE096"/>
    <w:lvl w:ilvl="0" w:tplc="7FD806E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346E1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8"/>
    <w:rsid w:val="00001816"/>
    <w:rsid w:val="00040E04"/>
    <w:rsid w:val="000575C2"/>
    <w:rsid w:val="0006381D"/>
    <w:rsid w:val="000B5D97"/>
    <w:rsid w:val="000E1D23"/>
    <w:rsid w:val="00146510"/>
    <w:rsid w:val="00171A56"/>
    <w:rsid w:val="001B1DD1"/>
    <w:rsid w:val="001E1F5A"/>
    <w:rsid w:val="00201C8D"/>
    <w:rsid w:val="00255EA8"/>
    <w:rsid w:val="00267E6A"/>
    <w:rsid w:val="002872B7"/>
    <w:rsid w:val="002964C4"/>
    <w:rsid w:val="002E4331"/>
    <w:rsid w:val="00306109"/>
    <w:rsid w:val="00310471"/>
    <w:rsid w:val="00333ABD"/>
    <w:rsid w:val="00354EBC"/>
    <w:rsid w:val="00362110"/>
    <w:rsid w:val="003C45F1"/>
    <w:rsid w:val="00411999"/>
    <w:rsid w:val="00462EE1"/>
    <w:rsid w:val="004802BC"/>
    <w:rsid w:val="00490A46"/>
    <w:rsid w:val="00493A7F"/>
    <w:rsid w:val="004B30F1"/>
    <w:rsid w:val="004C1BE9"/>
    <w:rsid w:val="004C5CEA"/>
    <w:rsid w:val="004C7C50"/>
    <w:rsid w:val="004F34CB"/>
    <w:rsid w:val="00504330"/>
    <w:rsid w:val="005356AA"/>
    <w:rsid w:val="005560CD"/>
    <w:rsid w:val="005759DF"/>
    <w:rsid w:val="005B51AB"/>
    <w:rsid w:val="005E6092"/>
    <w:rsid w:val="005E72D5"/>
    <w:rsid w:val="005F62C9"/>
    <w:rsid w:val="00603B0B"/>
    <w:rsid w:val="00630178"/>
    <w:rsid w:val="00641835"/>
    <w:rsid w:val="006604D0"/>
    <w:rsid w:val="00683533"/>
    <w:rsid w:val="006C1831"/>
    <w:rsid w:val="00703E88"/>
    <w:rsid w:val="007238E5"/>
    <w:rsid w:val="00726372"/>
    <w:rsid w:val="0074067E"/>
    <w:rsid w:val="00781D62"/>
    <w:rsid w:val="007829F2"/>
    <w:rsid w:val="007847FB"/>
    <w:rsid w:val="007D09DE"/>
    <w:rsid w:val="007E0130"/>
    <w:rsid w:val="007F1AEA"/>
    <w:rsid w:val="007F35D9"/>
    <w:rsid w:val="00821E68"/>
    <w:rsid w:val="00832A65"/>
    <w:rsid w:val="0084645F"/>
    <w:rsid w:val="00881B63"/>
    <w:rsid w:val="00882F4A"/>
    <w:rsid w:val="00896A3A"/>
    <w:rsid w:val="008D1C00"/>
    <w:rsid w:val="008F0934"/>
    <w:rsid w:val="009A0652"/>
    <w:rsid w:val="009C24FA"/>
    <w:rsid w:val="00A017E3"/>
    <w:rsid w:val="00A13A15"/>
    <w:rsid w:val="00AB3613"/>
    <w:rsid w:val="00AF0D18"/>
    <w:rsid w:val="00B01E9B"/>
    <w:rsid w:val="00B30579"/>
    <w:rsid w:val="00B3090B"/>
    <w:rsid w:val="00B46F08"/>
    <w:rsid w:val="00B72CF8"/>
    <w:rsid w:val="00BE4141"/>
    <w:rsid w:val="00C20939"/>
    <w:rsid w:val="00C422D3"/>
    <w:rsid w:val="00C56961"/>
    <w:rsid w:val="00C777D1"/>
    <w:rsid w:val="00C824B7"/>
    <w:rsid w:val="00C85EAB"/>
    <w:rsid w:val="00C86AB3"/>
    <w:rsid w:val="00CB10E3"/>
    <w:rsid w:val="00CF3321"/>
    <w:rsid w:val="00D15B06"/>
    <w:rsid w:val="00D43E35"/>
    <w:rsid w:val="00D448E3"/>
    <w:rsid w:val="00D8033E"/>
    <w:rsid w:val="00DA3128"/>
    <w:rsid w:val="00DA39E5"/>
    <w:rsid w:val="00DA6DBD"/>
    <w:rsid w:val="00DD7880"/>
    <w:rsid w:val="00DE27C4"/>
    <w:rsid w:val="00E04D33"/>
    <w:rsid w:val="00E31143"/>
    <w:rsid w:val="00E3196E"/>
    <w:rsid w:val="00E601F0"/>
    <w:rsid w:val="00E721F5"/>
    <w:rsid w:val="00EB1083"/>
    <w:rsid w:val="00EB568C"/>
    <w:rsid w:val="00EC2757"/>
    <w:rsid w:val="00EC6826"/>
    <w:rsid w:val="00F06DB2"/>
    <w:rsid w:val="00F37258"/>
    <w:rsid w:val="00F444E4"/>
    <w:rsid w:val="00F50332"/>
    <w:rsid w:val="00F62D52"/>
    <w:rsid w:val="00F65CB7"/>
    <w:rsid w:val="00F75CE0"/>
    <w:rsid w:val="00F911E5"/>
    <w:rsid w:val="00F91913"/>
    <w:rsid w:val="00FD052D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87CE1"/>
  <w15:docId w15:val="{DAD5852E-20BB-4C3D-B0F5-0803330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759D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Times New Roman"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79"/>
  </w:style>
  <w:style w:type="paragraph" w:styleId="Stopka">
    <w:name w:val="footer"/>
    <w:basedOn w:val="Normalny"/>
    <w:link w:val="Stopka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79"/>
  </w:style>
  <w:style w:type="paragraph" w:styleId="Tekstdymka">
    <w:name w:val="Balloon Text"/>
    <w:basedOn w:val="Normalny"/>
    <w:link w:val="TekstdymkaZnak"/>
    <w:uiPriority w:val="99"/>
    <w:semiHidden/>
    <w:unhideWhenUsed/>
    <w:rsid w:val="0083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6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F911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911E5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11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411999"/>
  </w:style>
  <w:style w:type="table" w:styleId="Tabela-Siatka">
    <w:name w:val="Table Grid"/>
    <w:basedOn w:val="Standardowy"/>
    <w:uiPriority w:val="59"/>
    <w:rsid w:val="0041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"/>
    <w:rsid w:val="0068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5759D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7508-5FC2-4309-8AA0-ED60B5E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Kasprzyk</dc:creator>
  <cp:lastModifiedBy>Monika Chołody</cp:lastModifiedBy>
  <cp:revision>15</cp:revision>
  <cp:lastPrinted>2020-09-03T07:29:00Z</cp:lastPrinted>
  <dcterms:created xsi:type="dcterms:W3CDTF">2020-04-16T11:22:00Z</dcterms:created>
  <dcterms:modified xsi:type="dcterms:W3CDTF">2020-09-03T07:29:00Z</dcterms:modified>
</cp:coreProperties>
</file>